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F1" w:rsidRDefault="003745F1" w:rsidP="003745F1">
      <w:pPr>
        <w:ind w:firstLine="6120"/>
        <w:jc w:val="both"/>
      </w:pPr>
      <w:r>
        <w:t>ALL’UFFICIO ANAGRAFE</w:t>
      </w:r>
    </w:p>
    <w:p w:rsidR="003745F1" w:rsidRDefault="003745F1" w:rsidP="003745F1">
      <w:pPr>
        <w:ind w:firstLine="6120"/>
        <w:jc w:val="both"/>
      </w:pPr>
      <w:r>
        <w:t xml:space="preserve">ALL’UFFICIO TECNICO </w:t>
      </w:r>
    </w:p>
    <w:p w:rsidR="003745F1" w:rsidRDefault="003745F1" w:rsidP="003745F1">
      <w:pPr>
        <w:ind w:firstLine="6120"/>
        <w:jc w:val="both"/>
      </w:pPr>
      <w:r>
        <w:t xml:space="preserve">DEL COMUNE </w:t>
      </w:r>
      <w:proofErr w:type="spellStart"/>
      <w:r>
        <w:t>DI</w:t>
      </w:r>
      <w:proofErr w:type="spellEnd"/>
      <w:r>
        <w:t xml:space="preserve"> RACALE</w:t>
      </w:r>
    </w:p>
    <w:p w:rsidR="003745F1" w:rsidRDefault="003745F1" w:rsidP="003745F1">
      <w:pPr>
        <w:ind w:firstLine="6120"/>
        <w:jc w:val="both"/>
      </w:pPr>
      <w:r>
        <w:t>VIA FIUMI MARINA, 6</w:t>
      </w:r>
    </w:p>
    <w:p w:rsidR="003745F1" w:rsidRDefault="003745F1" w:rsidP="003745F1">
      <w:pPr>
        <w:ind w:firstLine="6120"/>
        <w:jc w:val="both"/>
      </w:pPr>
      <w:r>
        <w:t>73055 – RACALE (LE)</w:t>
      </w:r>
    </w:p>
    <w:p w:rsidR="003745F1" w:rsidRDefault="003745F1" w:rsidP="003745F1">
      <w:pPr>
        <w:jc w:val="both"/>
      </w:pPr>
    </w:p>
    <w:p w:rsidR="003745F1" w:rsidRDefault="003745F1" w:rsidP="003745F1">
      <w:pPr>
        <w:spacing w:line="480" w:lineRule="auto"/>
        <w:jc w:val="both"/>
      </w:pPr>
      <w:r>
        <w:t>IL/LA SOTTOSCRITTO/A _____________________________________________________</w:t>
      </w:r>
    </w:p>
    <w:p w:rsidR="003745F1" w:rsidRDefault="003745F1" w:rsidP="003745F1">
      <w:pPr>
        <w:spacing w:line="480" w:lineRule="auto"/>
        <w:jc w:val="both"/>
      </w:pPr>
      <w:r>
        <w:t xml:space="preserve">NATO/A A ____________________________________________ IL ____/_____/________, </w:t>
      </w:r>
    </w:p>
    <w:p w:rsidR="003745F1" w:rsidRDefault="003745F1" w:rsidP="003745F1">
      <w:pPr>
        <w:spacing w:line="480" w:lineRule="auto"/>
        <w:jc w:val="both"/>
      </w:pPr>
      <w:r>
        <w:t xml:space="preserve">CODICE FISCALE___________________________________________________________, </w:t>
      </w:r>
    </w:p>
    <w:p w:rsidR="003745F1" w:rsidRDefault="003745F1" w:rsidP="003745F1">
      <w:pPr>
        <w:spacing w:line="480" w:lineRule="auto"/>
      </w:pPr>
      <w:r>
        <w:t>RESIDENTE A ____________________________________________________      IN VIA_______________________________________________________, N.__________,                TELEFONO/CELLULARE. _________________________________________</w:t>
      </w:r>
    </w:p>
    <w:p w:rsidR="003745F1" w:rsidRDefault="003745F1" w:rsidP="003745F1">
      <w:pPr>
        <w:pStyle w:val="Corpodeltes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</w:t>
      </w:r>
      <w:r w:rsidRPr="00323069">
        <w:rPr>
          <w:b/>
          <w:sz w:val="24"/>
          <w:szCs w:val="24"/>
        </w:rPr>
        <w:t>delle sanzioni penali, nel caso di dichiarazioni  non veritiere</w:t>
      </w:r>
      <w:r>
        <w:rPr>
          <w:sz w:val="24"/>
          <w:szCs w:val="24"/>
        </w:rPr>
        <w:t xml:space="preserve">, </w:t>
      </w:r>
      <w:r w:rsidRPr="00323069">
        <w:rPr>
          <w:b/>
          <w:sz w:val="24"/>
          <w:szCs w:val="24"/>
        </w:rPr>
        <w:t>di formazione o uso di atti falsi</w:t>
      </w:r>
      <w:r>
        <w:rPr>
          <w:sz w:val="24"/>
          <w:szCs w:val="24"/>
        </w:rPr>
        <w:t>, richiamate dall’art. 76 del D.P.R. 445 del 28 dicembre 2000</w:t>
      </w:r>
    </w:p>
    <w:p w:rsidR="003745F1" w:rsidRDefault="003745F1" w:rsidP="003745F1">
      <w:pPr>
        <w:pStyle w:val="Corpodeltes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:rsidR="00323069" w:rsidRDefault="00323069" w:rsidP="003745F1">
      <w:pPr>
        <w:pStyle w:val="Corpodeltesto"/>
        <w:jc w:val="center"/>
        <w:rPr>
          <w:b/>
          <w:bCs/>
          <w:sz w:val="24"/>
          <w:szCs w:val="24"/>
        </w:rPr>
      </w:pPr>
    </w:p>
    <w:p w:rsidR="003745F1" w:rsidRDefault="003745F1" w:rsidP="003745F1">
      <w:pPr>
        <w:pStyle w:val="Corpodeltesto"/>
        <w:jc w:val="both"/>
        <w:rPr>
          <w:sz w:val="24"/>
          <w:szCs w:val="24"/>
        </w:rPr>
      </w:pPr>
      <w:r>
        <w:rPr>
          <w:sz w:val="24"/>
          <w:szCs w:val="24"/>
        </w:rPr>
        <w:t>di poter usufruire del servizio integrativo di raccolta domiciliare di pannolini/pannoloni.</w:t>
      </w:r>
    </w:p>
    <w:p w:rsidR="003745F1" w:rsidRDefault="003745F1" w:rsidP="003745F1">
      <w:pPr>
        <w:pStyle w:val="Corpodeltesto"/>
        <w:jc w:val="both"/>
        <w:rPr>
          <w:sz w:val="24"/>
          <w:szCs w:val="24"/>
        </w:rPr>
      </w:pPr>
    </w:p>
    <w:p w:rsidR="003745F1" w:rsidRDefault="003745F1" w:rsidP="003745F1">
      <w:pPr>
        <w:pStyle w:val="Corpodeltes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:rsidR="003745F1" w:rsidRDefault="003745F1" w:rsidP="003745F1">
      <w:pPr>
        <w:pStyle w:val="Corpodeltesto"/>
        <w:rPr>
          <w:sz w:val="24"/>
          <w:szCs w:val="24"/>
        </w:rPr>
      </w:pPr>
      <w:r>
        <w:rPr>
          <w:sz w:val="24"/>
          <w:szCs w:val="24"/>
        </w:rPr>
        <w:t>che il beneficiario di tale richiesta è:</w:t>
      </w:r>
    </w:p>
    <w:p w:rsidR="00323069" w:rsidRDefault="003745F1" w:rsidP="00323069">
      <w:pPr>
        <w:pStyle w:val="Corpodeltesto"/>
        <w:rPr>
          <w:i/>
          <w:iCs/>
          <w:sz w:val="16"/>
          <w:szCs w:val="16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="00323069">
        <w:rPr>
          <w:rFonts w:eastAsia="Wingdings"/>
          <w:sz w:val="24"/>
          <w:szCs w:val="24"/>
        </w:rPr>
        <w:t xml:space="preserve">un/una </w:t>
      </w:r>
      <w:r>
        <w:rPr>
          <w:sz w:val="24"/>
          <w:szCs w:val="24"/>
        </w:rPr>
        <w:t>bambino</w:t>
      </w:r>
      <w:r w:rsidR="00323069">
        <w:rPr>
          <w:sz w:val="24"/>
          <w:szCs w:val="24"/>
        </w:rPr>
        <w:t>/a a proprio carico avente un’età da 0 a 3 anni.</w:t>
      </w:r>
    </w:p>
    <w:p w:rsidR="003745F1" w:rsidRDefault="003745F1" w:rsidP="003745F1">
      <w:pPr>
        <w:pStyle w:val="Corpodeltesto"/>
        <w:tabs>
          <w:tab w:val="left" w:pos="405"/>
        </w:tabs>
        <w:ind w:left="375"/>
        <w:jc w:val="center"/>
        <w:rPr>
          <w:i/>
          <w:iCs/>
          <w:sz w:val="16"/>
          <w:szCs w:val="16"/>
        </w:rPr>
      </w:pPr>
    </w:p>
    <w:p w:rsidR="003745F1" w:rsidRDefault="003745F1" w:rsidP="003745F1">
      <w:pPr>
        <w:pStyle w:val="Corpodeltesto"/>
        <w:tabs>
          <w:tab w:val="left" w:pos="405"/>
        </w:tabs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ab/>
      </w:r>
      <w:r w:rsidR="00323069">
        <w:rPr>
          <w:rFonts w:eastAsia="Wingdings"/>
          <w:sz w:val="24"/>
          <w:szCs w:val="24"/>
        </w:rPr>
        <w:t>un/una</w:t>
      </w:r>
      <w:r>
        <w:rPr>
          <w:sz w:val="24"/>
          <w:szCs w:val="24"/>
        </w:rPr>
        <w:t xml:space="preserve"> signore/a</w:t>
      </w:r>
      <w:r w:rsidR="00323069">
        <w:rPr>
          <w:sz w:val="24"/>
          <w:szCs w:val="24"/>
        </w:rPr>
        <w:t xml:space="preserve"> affetta da particolare patologia residente presso il domicilio del dichiarante o</w:t>
      </w:r>
    </w:p>
    <w:p w:rsidR="003745F1" w:rsidRDefault="00323069" w:rsidP="003745F1">
      <w:pPr>
        <w:pStyle w:val="Corpodeltesto"/>
        <w:tabs>
          <w:tab w:val="left" w:pos="405"/>
        </w:tabs>
        <w:ind w:left="390"/>
        <w:rPr>
          <w:sz w:val="24"/>
          <w:szCs w:val="24"/>
        </w:rPr>
      </w:pPr>
      <w:r>
        <w:rPr>
          <w:rFonts w:eastAsia="Wingdings"/>
          <w:sz w:val="24"/>
          <w:szCs w:val="24"/>
        </w:rPr>
        <w:t xml:space="preserve">(solo se in caso contrario) </w:t>
      </w:r>
      <w:r w:rsidR="003745F1">
        <w:rPr>
          <w:rFonts w:eastAsia="Wingdings"/>
          <w:sz w:val="24"/>
          <w:szCs w:val="24"/>
        </w:rPr>
        <w:t>residente</w:t>
      </w:r>
      <w:r w:rsidR="003745F1">
        <w:rPr>
          <w:sz w:val="24"/>
          <w:szCs w:val="24"/>
        </w:rPr>
        <w:t xml:space="preserve"> in Via _________________________________n. ____________</w:t>
      </w:r>
    </w:p>
    <w:p w:rsidR="003745F1" w:rsidRDefault="003745F1" w:rsidP="003745F1">
      <w:pPr>
        <w:pStyle w:val="Corpodeltesto"/>
        <w:jc w:val="both"/>
      </w:pPr>
    </w:p>
    <w:p w:rsidR="00A30FF7" w:rsidRDefault="00A30FF7" w:rsidP="003745F1">
      <w:pPr>
        <w:pStyle w:val="Corpodeltesto"/>
        <w:jc w:val="both"/>
      </w:pPr>
    </w:p>
    <w:p w:rsidR="00A30FF7" w:rsidRDefault="00A30FF7" w:rsidP="003745F1">
      <w:pPr>
        <w:pStyle w:val="Corpodeltesto"/>
        <w:jc w:val="both"/>
      </w:pPr>
    </w:p>
    <w:p w:rsidR="003745F1" w:rsidRDefault="003745F1" w:rsidP="003745F1">
      <w:pPr>
        <w:pStyle w:val="Corpodeltesto"/>
        <w:jc w:val="both"/>
        <w:rPr>
          <w:sz w:val="24"/>
          <w:szCs w:val="24"/>
        </w:rPr>
      </w:pPr>
      <w:r>
        <w:rPr>
          <w:sz w:val="24"/>
          <w:szCs w:val="24"/>
        </w:rPr>
        <w:t>Data_____________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Firma</w:t>
      </w:r>
    </w:p>
    <w:p w:rsidR="003745F1" w:rsidRDefault="003745F1" w:rsidP="003745F1">
      <w:pPr>
        <w:pStyle w:val="Corpodeltes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_____________________________________</w:t>
      </w:r>
    </w:p>
    <w:p w:rsidR="003745F1" w:rsidRDefault="003745F1" w:rsidP="003745F1">
      <w:pPr>
        <w:pStyle w:val="Corpodeltesto"/>
        <w:jc w:val="both"/>
      </w:pPr>
      <w:r>
        <w:t xml:space="preserve">Il diritto all'utilizzo del servizio integrativo di raccolta domiciliare è limitato alle concrete esigenze ed è </w:t>
      </w:r>
      <w:r>
        <w:rPr>
          <w:u w:val="single"/>
        </w:rPr>
        <w:t>obbligatorio comunicare</w:t>
      </w:r>
      <w:r>
        <w:t xml:space="preserve"> la cessazione del servizio al decadere delle stesse.</w:t>
      </w:r>
      <w:r w:rsidR="00A30FF7">
        <w:t xml:space="preserve"> L’Amministrazione Comunale si riserva di verificare, attraverso l’Ufficio Anagrafe o attraverso altri strumenti, l’effettiva esigenza dell’utente.</w:t>
      </w:r>
    </w:p>
    <w:p w:rsidR="00A30FF7" w:rsidRDefault="00A30FF7" w:rsidP="003745F1">
      <w:pPr>
        <w:pStyle w:val="Corpodeltesto"/>
        <w:jc w:val="both"/>
      </w:pPr>
    </w:p>
    <w:p w:rsidR="003745F1" w:rsidRDefault="003745F1" w:rsidP="003745F1">
      <w:pPr>
        <w:pStyle w:val="Corpodeltesto"/>
        <w:tabs>
          <w:tab w:val="left" w:pos="870"/>
        </w:tabs>
        <w:spacing w:line="100" w:lineRule="atLeast"/>
      </w:pPr>
      <w:r>
        <w:t xml:space="preserve">Allegati: </w:t>
      </w:r>
      <w:r>
        <w:tab/>
        <w:t>- fotocopia di idoneo documento di riconoscimento del dichiarante</w:t>
      </w:r>
    </w:p>
    <w:p w:rsidR="003745F1" w:rsidRDefault="003745F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745F1" w:rsidRDefault="003745F1" w:rsidP="003745F1">
      <w:pPr>
        <w:pStyle w:val="Intestazione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INFORMATIVA PER IL TRATTAMENTO DEI DATI </w:t>
      </w:r>
    </w:p>
    <w:p w:rsidR="003745F1" w:rsidRDefault="003745F1" w:rsidP="003745F1">
      <w:pPr>
        <w:pStyle w:val="Intestazione"/>
        <w:jc w:val="center"/>
        <w:rPr>
          <w:sz w:val="24"/>
          <w:szCs w:val="24"/>
        </w:rPr>
      </w:pPr>
    </w:p>
    <w:p w:rsidR="003745F1" w:rsidRDefault="003745F1" w:rsidP="003745F1">
      <w:pPr>
        <w:pStyle w:val="Intestazione"/>
        <w:jc w:val="center"/>
        <w:rPr>
          <w:spacing w:val="-2"/>
          <w:sz w:val="24"/>
          <w:szCs w:val="24"/>
        </w:rPr>
      </w:pPr>
    </w:p>
    <w:p w:rsidR="003745F1" w:rsidRDefault="003745F1" w:rsidP="003745F1">
      <w:pPr>
        <w:pStyle w:val="Intestazione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Con riferimento al </w:t>
      </w:r>
      <w:proofErr w:type="spellStart"/>
      <w:r>
        <w:rPr>
          <w:b/>
          <w:bCs/>
          <w:spacing w:val="-2"/>
          <w:sz w:val="24"/>
          <w:szCs w:val="24"/>
        </w:rPr>
        <w:t>D.Lgs.</w:t>
      </w:r>
      <w:proofErr w:type="spellEnd"/>
      <w:r>
        <w:rPr>
          <w:b/>
          <w:bCs/>
          <w:spacing w:val="-2"/>
          <w:sz w:val="24"/>
          <w:szCs w:val="24"/>
        </w:rPr>
        <w:t xml:space="preserve"> 196/2003, Codice in materia di protezione dei dati personali, siamo a </w:t>
      </w:r>
      <w:proofErr w:type="spellStart"/>
      <w:r>
        <w:rPr>
          <w:b/>
          <w:bCs/>
          <w:spacing w:val="-2"/>
          <w:sz w:val="24"/>
          <w:szCs w:val="24"/>
        </w:rPr>
        <w:t>informarLa</w:t>
      </w:r>
      <w:proofErr w:type="spellEnd"/>
      <w:r>
        <w:rPr>
          <w:b/>
          <w:bCs/>
          <w:spacing w:val="-2"/>
          <w:sz w:val="24"/>
          <w:szCs w:val="24"/>
        </w:rPr>
        <w:t xml:space="preserve"> che ai sensi dell’art. 13 del citato decreto: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a) I dati personali conferiti con la presente dichiarazione vengono trattati per predisporre  tutti  gli  atti  e  fornire  il servizio richiesto oggetto delle presente domanda; 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b) i dati verranno trattati su supporto cartaceo, informatico o telematico e comunicati ad altri enti o società nel rispetto del </w:t>
      </w:r>
      <w:proofErr w:type="spellStart"/>
      <w:r>
        <w:rPr>
          <w:spacing w:val="-2"/>
          <w:sz w:val="24"/>
          <w:szCs w:val="24"/>
        </w:rPr>
        <w:t>D.Lgs</w:t>
      </w:r>
      <w:proofErr w:type="spellEnd"/>
      <w:r>
        <w:rPr>
          <w:spacing w:val="-2"/>
          <w:sz w:val="24"/>
          <w:szCs w:val="24"/>
        </w:rPr>
        <w:t xml:space="preserve"> 196/2003;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c) il conferimento dei dati non ha  natura obbligatoria, tuttavia il  mancato conferimento può impedire lo svolgimento delle attività; 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d) l’eventuale non comunicazione, o comunicazione errata di una delle informazioni necessarie, ha come conseguenze l’impossibilità di garantire la congruità del trattamento;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e) ferme restando le comunicazioni eseguite in adempimento di obblighi di legge o contrattuali, i dati potranno inoltre essere  comunicati alla società che gestisce per conto del Comune tale servizio;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f) in relazione ai dati trattati, Lei potrà esercitare i diritti  previsti dall’art. 7 (*) del D.Lgs</w:t>
      </w:r>
      <w:proofErr w:type="spellStart"/>
      <w:r>
        <w:rPr>
          <w:spacing w:val="-2"/>
          <w:sz w:val="24"/>
          <w:szCs w:val="24"/>
        </w:rPr>
        <w:t>.196/2</w:t>
      </w:r>
      <w:proofErr w:type="spellEnd"/>
      <w:r>
        <w:rPr>
          <w:spacing w:val="-2"/>
          <w:sz w:val="24"/>
          <w:szCs w:val="24"/>
        </w:rPr>
        <w:t>003, nei limiti e alle condizioni previste dagli artt. 8, 9 e 10 del citato decreto legislativo.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g) </w:t>
      </w:r>
      <w:r>
        <w:rPr>
          <w:b/>
          <w:bCs/>
          <w:spacing w:val="-2"/>
          <w:sz w:val="24"/>
          <w:szCs w:val="24"/>
        </w:rPr>
        <w:t xml:space="preserve">Titolare  del  trattamento  dei  suoi  dati  personali  è  il Comune di </w:t>
      </w:r>
      <w:proofErr w:type="spellStart"/>
      <w:r>
        <w:rPr>
          <w:b/>
          <w:bCs/>
          <w:spacing w:val="-2"/>
          <w:sz w:val="24"/>
          <w:szCs w:val="24"/>
        </w:rPr>
        <w:t>Racale</w:t>
      </w:r>
      <w:proofErr w:type="spellEnd"/>
      <w:r>
        <w:rPr>
          <w:b/>
          <w:bCs/>
          <w:spacing w:val="-2"/>
          <w:sz w:val="24"/>
          <w:szCs w:val="24"/>
        </w:rPr>
        <w:t>, nella persona del Legale Rappresentante pro tempore dell’Ente.</w:t>
      </w:r>
      <w:r>
        <w:rPr>
          <w:spacing w:val="-2"/>
          <w:sz w:val="24"/>
          <w:szCs w:val="24"/>
        </w:rPr>
        <w:t xml:space="preserve"> </w:t>
      </w:r>
    </w:p>
    <w:p w:rsidR="003745F1" w:rsidRDefault="003745F1" w:rsidP="003745F1">
      <w:pPr>
        <w:pStyle w:val="Intestazione"/>
        <w:ind w:left="360"/>
        <w:jc w:val="both"/>
        <w:rPr>
          <w:spacing w:val="-2"/>
          <w:sz w:val="24"/>
          <w:szCs w:val="24"/>
        </w:rPr>
      </w:pPr>
    </w:p>
    <w:p w:rsidR="003745F1" w:rsidRDefault="003745F1" w:rsidP="003745F1">
      <w:pPr>
        <w:pStyle w:val="Intestazione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Art.23 - (Consenso)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1.  Il  trattamento  di  dati  personali  da  parte  di  </w:t>
      </w:r>
      <w:r w:rsidR="00931CB2">
        <w:rPr>
          <w:spacing w:val="-2"/>
          <w:sz w:val="24"/>
          <w:szCs w:val="24"/>
        </w:rPr>
        <w:t xml:space="preserve">privati  o  di  enti pubblici </w:t>
      </w:r>
      <w:r>
        <w:rPr>
          <w:spacing w:val="-2"/>
          <w:sz w:val="24"/>
          <w:szCs w:val="24"/>
        </w:rPr>
        <w:t xml:space="preserve">economici </w:t>
      </w:r>
      <w:r w:rsidR="00931CB2">
        <w:rPr>
          <w:spacing w:val="-2"/>
          <w:sz w:val="24"/>
          <w:szCs w:val="24"/>
        </w:rPr>
        <w:t>è</w:t>
      </w:r>
      <w:r>
        <w:rPr>
          <w:spacing w:val="-2"/>
          <w:sz w:val="24"/>
          <w:szCs w:val="24"/>
        </w:rPr>
        <w:t xml:space="preserve"> ammesso  solo  con  il  consenso espresso dell'interessato.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 Il consenso può riguardare l'intero trattamento ovvero una o più operazioni dello stesso.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3. Il consenso è validamente prestato solo se è espresso liberamente e specificamente in riferimento ad un trattamento chiaramente  individuato,  se  è  documentato  per  iscritto,  e  se  sono  state  rese  all'interessato  le  informazioni  di  cui all'articolo 13.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4. Il consenso è manifestato in forma scritta quando il trattamento riguarda dati sensibili.</w:t>
      </w:r>
    </w:p>
    <w:p w:rsidR="003745F1" w:rsidRDefault="003745F1" w:rsidP="003745F1">
      <w:pPr>
        <w:pStyle w:val="Intestazione"/>
        <w:jc w:val="both"/>
        <w:rPr>
          <w:sz w:val="24"/>
          <w:szCs w:val="24"/>
        </w:rPr>
      </w:pP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il consenso              firma ______________________________________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Nego il consenso          firma_______________________________________</w:t>
      </w:r>
    </w:p>
    <w:p w:rsidR="003745F1" w:rsidRDefault="003745F1" w:rsidP="003745F1">
      <w:pPr>
        <w:pStyle w:val="Intestazione"/>
        <w:spacing w:line="360" w:lineRule="auto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(In caso di mancato consenso al trattamento dei dati, il servizio non potrà essere concesso)</w:t>
      </w:r>
    </w:p>
    <w:p w:rsidR="003745F1" w:rsidRDefault="003745F1" w:rsidP="003745F1">
      <w:pPr>
        <w:pStyle w:val="Intestazione"/>
        <w:spacing w:line="360" w:lineRule="auto"/>
        <w:jc w:val="both"/>
        <w:rPr>
          <w:b/>
          <w:bCs/>
          <w:spacing w:val="-2"/>
          <w:sz w:val="24"/>
          <w:szCs w:val="24"/>
        </w:rPr>
      </w:pPr>
    </w:p>
    <w:p w:rsidR="003745F1" w:rsidRDefault="003745F1" w:rsidP="003745F1">
      <w:pPr>
        <w:pStyle w:val="Intestazione"/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Data _____________________</w:t>
      </w:r>
    </w:p>
    <w:p w:rsidR="003745F1" w:rsidRDefault="003745F1">
      <w:pPr>
        <w:spacing w:after="200" w:line="276" w:lineRule="auto"/>
        <w:rPr>
          <w:b/>
          <w:bCs/>
          <w:color w:val="000000"/>
          <w:shd w:val="clear" w:color="auto" w:fill="FFFFFF"/>
          <w:lang w:eastAsia="zh-CN"/>
        </w:rPr>
      </w:pPr>
      <w:r>
        <w:rPr>
          <w:b/>
          <w:bCs/>
          <w:color w:val="000000"/>
          <w:shd w:val="clear" w:color="auto" w:fill="FFFFFF"/>
        </w:rPr>
        <w:br w:type="page"/>
      </w:r>
    </w:p>
    <w:p w:rsidR="003745F1" w:rsidRDefault="00931CB2" w:rsidP="003745F1">
      <w:pPr>
        <w:pStyle w:val="Titolo7"/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34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Procedura per la richiesta del servizio integrativo di raccolta domiciliare </w:t>
      </w:r>
      <w:r w:rsidR="00374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dei “pannolini/pannoloni”</w:t>
      </w:r>
    </w:p>
    <w:p w:rsidR="003745F1" w:rsidRDefault="003745F1" w:rsidP="006F7D19">
      <w:pPr>
        <w:pStyle w:val="Titolo7"/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8"/>
        </w:tabs>
        <w:ind w:left="0" w:right="-1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45F1" w:rsidRDefault="003745F1" w:rsidP="006F7D19">
      <w:pPr>
        <w:pStyle w:val="Titolo7"/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8"/>
        </w:tabs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famiglie in cui sono presenti:</w:t>
      </w:r>
    </w:p>
    <w:p w:rsidR="003745F1" w:rsidRDefault="003745F1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sz w:val="24"/>
          <w:szCs w:val="24"/>
        </w:rPr>
      </w:pPr>
    </w:p>
    <w:p w:rsidR="003745F1" w:rsidRDefault="003745F1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persone con incontinenza e malati riconosciuti dal servizio sanitario, con problemi di incontinenza, facenti utilizzo in maniera continuativa, di pannoloni per adulti, traverse, sacche per rifiuti biologici o cateteri, </w:t>
      </w:r>
    </w:p>
    <w:p w:rsidR="003745F1" w:rsidRDefault="003745F1" w:rsidP="006F7D19">
      <w:pPr>
        <w:pStyle w:val="Titolo7"/>
        <w:numPr>
          <w:ilvl w:val="0"/>
          <w:numId w:val="0"/>
        </w:num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8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bambini fino al compimento dei tre anni di età,</w:t>
      </w:r>
    </w:p>
    <w:p w:rsidR="003745F1" w:rsidRDefault="003745F1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sz w:val="24"/>
          <w:szCs w:val="24"/>
        </w:rPr>
      </w:pPr>
    </w:p>
    <w:p w:rsidR="00931CB2" w:rsidRDefault="003745F1" w:rsidP="006F7D19">
      <w:pPr>
        <w:pStyle w:val="Titolo7"/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8"/>
        </w:tabs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possono richiedere, per il conferimento di tali rifiuti, </w:t>
      </w:r>
      <w:r w:rsidR="00931CB2">
        <w:rPr>
          <w:rFonts w:ascii="Times New Roman" w:hAnsi="Times New Roman" w:cs="Times New Roman"/>
          <w:color w:val="000000"/>
          <w:sz w:val="24"/>
          <w:szCs w:val="24"/>
        </w:rPr>
        <w:t>un servizio integrativo di raccolta che verrà effettuato in aggiunta al giorno del mercoledì destinato alla raccolta del rifiuto secco non riciclabile.</w:t>
      </w:r>
    </w:p>
    <w:p w:rsidR="003745F1" w:rsidRPr="00A30FF7" w:rsidRDefault="00931CB2" w:rsidP="006F7D19">
      <w:pPr>
        <w:pStyle w:val="Titolo7"/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8"/>
        </w:tabs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ritiro integrativo dei soli pannolini/pannoloni ed eventuali altri rifiuti biologici (</w:t>
      </w:r>
      <w:r w:rsidRPr="00931CB2">
        <w:rPr>
          <w:rFonts w:ascii="Times New Roman" w:hAnsi="Times New Roman" w:cs="Times New Roman"/>
          <w:color w:val="000000"/>
          <w:sz w:val="24"/>
          <w:szCs w:val="24"/>
        </w:rPr>
        <w:t xml:space="preserve">traverse, sacche per </w:t>
      </w:r>
      <w:r w:rsidRPr="00A30FF7">
        <w:rPr>
          <w:rFonts w:ascii="Times New Roman" w:hAnsi="Times New Roman" w:cs="Times New Roman"/>
          <w:color w:val="000000"/>
          <w:sz w:val="24"/>
          <w:szCs w:val="24"/>
        </w:rPr>
        <w:t xml:space="preserve">rifiuti biologici o cateteri) </w:t>
      </w:r>
      <w:r w:rsidR="003745F1" w:rsidRPr="00A30FF7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A30FF7">
        <w:rPr>
          <w:rFonts w:ascii="Times New Roman" w:hAnsi="Times New Roman" w:cs="Times New Roman"/>
          <w:color w:val="000000"/>
          <w:sz w:val="24"/>
          <w:szCs w:val="24"/>
        </w:rPr>
        <w:t>rrà effettuato,</w:t>
      </w:r>
      <w:r w:rsidR="003745F1" w:rsidRPr="00A30FF7">
        <w:rPr>
          <w:rFonts w:ascii="Times New Roman" w:hAnsi="Times New Roman" w:cs="Times New Roman"/>
          <w:color w:val="000000"/>
          <w:sz w:val="24"/>
          <w:szCs w:val="24"/>
        </w:rPr>
        <w:t xml:space="preserve"> tramite il  servizio di raccolta “porta a porta”</w:t>
      </w:r>
      <w:r w:rsidRPr="00A30FF7">
        <w:rPr>
          <w:rFonts w:ascii="Times New Roman" w:hAnsi="Times New Roman" w:cs="Times New Roman"/>
          <w:color w:val="000000"/>
          <w:sz w:val="24"/>
          <w:szCs w:val="24"/>
        </w:rPr>
        <w:t>, in un altro giorno dell</w:t>
      </w:r>
      <w:r w:rsidR="003745F1" w:rsidRPr="00A30FF7">
        <w:rPr>
          <w:rFonts w:ascii="Times New Roman" w:hAnsi="Times New Roman" w:cs="Times New Roman"/>
          <w:color w:val="000000"/>
          <w:sz w:val="24"/>
          <w:szCs w:val="24"/>
        </w:rPr>
        <w:t xml:space="preserve">a settimana, nella giornata di </w:t>
      </w:r>
      <w:r w:rsidR="006F7D19" w:rsidRPr="00A30FF7">
        <w:rPr>
          <w:rFonts w:ascii="Times New Roman" w:hAnsi="Times New Roman" w:cs="Times New Roman"/>
          <w:color w:val="000000"/>
          <w:sz w:val="24"/>
          <w:szCs w:val="24"/>
        </w:rPr>
        <w:t>sabato</w:t>
      </w:r>
      <w:r w:rsidR="003745F1" w:rsidRPr="00A30F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7D19" w:rsidRPr="006F7D19" w:rsidRDefault="006F7D19" w:rsidP="006F7D19">
      <w:pPr>
        <w:pStyle w:val="Corpodeltesto"/>
        <w:tabs>
          <w:tab w:val="left" w:pos="9638"/>
        </w:tabs>
        <w:ind w:right="-1"/>
        <w:jc w:val="both"/>
        <w:rPr>
          <w:sz w:val="24"/>
          <w:szCs w:val="24"/>
        </w:rPr>
      </w:pPr>
      <w:r w:rsidRPr="00A30FF7">
        <w:rPr>
          <w:sz w:val="24"/>
          <w:szCs w:val="24"/>
        </w:rPr>
        <w:t xml:space="preserve">Il materiale, racchiuso in apposito sacchetto, dovrà essere riposto in uno dei contenitori a disposizione </w:t>
      </w:r>
      <w:r w:rsidR="00A30FF7" w:rsidRPr="00A30FF7">
        <w:rPr>
          <w:sz w:val="24"/>
          <w:szCs w:val="24"/>
        </w:rPr>
        <w:t>dell’utente</w:t>
      </w:r>
      <w:r w:rsidRPr="00A30FF7">
        <w:rPr>
          <w:sz w:val="24"/>
          <w:szCs w:val="24"/>
        </w:rPr>
        <w:t>.</w:t>
      </w:r>
    </w:p>
    <w:p w:rsidR="003745F1" w:rsidRDefault="003745F1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sz w:val="24"/>
          <w:szCs w:val="24"/>
        </w:rPr>
      </w:pPr>
    </w:p>
    <w:p w:rsidR="003745F1" w:rsidRDefault="003745F1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Occorre compilare il modulo di richiesta </w:t>
      </w:r>
      <w:r w:rsidR="006F7D19">
        <w:rPr>
          <w:color w:val="000000"/>
          <w:sz w:val="24"/>
          <w:szCs w:val="24"/>
        </w:rPr>
        <w:t>del servizio</w:t>
      </w:r>
      <w:r>
        <w:rPr>
          <w:color w:val="000000"/>
          <w:sz w:val="24"/>
          <w:szCs w:val="24"/>
        </w:rPr>
        <w:t xml:space="preserve"> allegato e riconsegnarlo all'Ufficio </w:t>
      </w:r>
      <w:r w:rsidR="006F7D19">
        <w:rPr>
          <w:color w:val="000000"/>
          <w:sz w:val="24"/>
          <w:szCs w:val="24"/>
        </w:rPr>
        <w:t xml:space="preserve">Anagrafe </w:t>
      </w:r>
      <w:r>
        <w:rPr>
          <w:color w:val="000000"/>
          <w:sz w:val="24"/>
          <w:szCs w:val="24"/>
        </w:rPr>
        <w:t>del Comune debitamente c</w:t>
      </w:r>
      <w:r w:rsidR="006F7D19">
        <w:rPr>
          <w:color w:val="000000"/>
          <w:sz w:val="24"/>
          <w:szCs w:val="24"/>
        </w:rPr>
        <w:t>ompilato e firmato e completo d</w:t>
      </w:r>
      <w:r>
        <w:rPr>
          <w:color w:val="000000"/>
          <w:sz w:val="24"/>
          <w:szCs w:val="24"/>
        </w:rPr>
        <w:t>i</w:t>
      </w:r>
      <w:r w:rsidR="006F7D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fotocopia di valido documento di identità</w:t>
      </w:r>
      <w:r w:rsidR="006F7D19">
        <w:rPr>
          <w:color w:val="000000"/>
          <w:sz w:val="24"/>
          <w:szCs w:val="24"/>
        </w:rPr>
        <w:t>.</w:t>
      </w:r>
    </w:p>
    <w:p w:rsidR="006F7D19" w:rsidRDefault="006F7D19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b/>
          <w:bCs/>
          <w:color w:val="000000"/>
          <w:sz w:val="24"/>
          <w:szCs w:val="24"/>
        </w:rPr>
      </w:pPr>
    </w:p>
    <w:p w:rsidR="003745F1" w:rsidRDefault="003745F1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precisa</w:t>
      </w:r>
      <w:r w:rsidR="006F7D1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inoltre</w:t>
      </w:r>
      <w:r w:rsidR="006F7D1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che il diritto al</w:t>
      </w:r>
      <w:r w:rsidR="006F7D19">
        <w:rPr>
          <w:color w:val="000000"/>
          <w:sz w:val="24"/>
          <w:szCs w:val="24"/>
        </w:rPr>
        <w:t xml:space="preserve"> servizio integrativo di raccolta </w:t>
      </w:r>
      <w:r>
        <w:rPr>
          <w:color w:val="000000"/>
          <w:sz w:val="24"/>
          <w:szCs w:val="24"/>
        </w:rPr>
        <w:t xml:space="preserve">è limitato alle concrete esigenze ed è </w:t>
      </w:r>
      <w:r>
        <w:rPr>
          <w:color w:val="000000"/>
          <w:sz w:val="24"/>
          <w:szCs w:val="24"/>
          <w:u w:val="single"/>
        </w:rPr>
        <w:t>obbligatorio comunicare</w:t>
      </w:r>
      <w:r>
        <w:rPr>
          <w:color w:val="000000"/>
          <w:sz w:val="24"/>
          <w:szCs w:val="24"/>
        </w:rPr>
        <w:t xml:space="preserve"> la cessazione del servizio al decadere delle stesse.</w:t>
      </w:r>
    </w:p>
    <w:p w:rsidR="003745F1" w:rsidRDefault="003745F1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color w:val="000000"/>
          <w:sz w:val="24"/>
          <w:szCs w:val="24"/>
        </w:rPr>
      </w:pPr>
    </w:p>
    <w:p w:rsidR="003745F1" w:rsidRDefault="006F7D19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SERVIZIO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RACCOLTA INTEGRATIVO RIGUARDA </w:t>
      </w:r>
      <w:r w:rsidR="003745F1" w:rsidRPr="006F7D19">
        <w:rPr>
          <w:b/>
          <w:color w:val="000000"/>
          <w:sz w:val="24"/>
          <w:szCs w:val="24"/>
        </w:rPr>
        <w:t>SOLO ED ESCLUSIVAMENTE PANNOLINI  PER BAMBINI, PANNOLONI PER ADULTI, TAVERSE, SACCHE PER RIFIUTI BIOLOGICI O CATETERI</w:t>
      </w:r>
      <w:r w:rsidR="003745F1">
        <w:rPr>
          <w:color w:val="000000"/>
          <w:sz w:val="24"/>
          <w:szCs w:val="24"/>
        </w:rPr>
        <w:t>.</w:t>
      </w:r>
    </w:p>
    <w:p w:rsidR="006F7D19" w:rsidRDefault="006F7D19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color w:val="000000"/>
          <w:sz w:val="24"/>
          <w:szCs w:val="24"/>
        </w:rPr>
      </w:pPr>
    </w:p>
    <w:p w:rsidR="003745F1" w:rsidRDefault="003745F1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TUTTI GLI ALTRI RIFIUTI INDIFFERNZIATI VANNO RA</w:t>
      </w:r>
      <w:r w:rsidR="006F7D19">
        <w:rPr>
          <w:color w:val="000000"/>
          <w:sz w:val="24"/>
          <w:szCs w:val="24"/>
        </w:rPr>
        <w:t xml:space="preserve">CCOLTI ALL'INTERNO DEL BIDONE GRIGIO </w:t>
      </w:r>
      <w:r>
        <w:rPr>
          <w:color w:val="000000"/>
          <w:sz w:val="24"/>
          <w:szCs w:val="24"/>
        </w:rPr>
        <w:t>CONSEGNATO AD OGNI UTENZA</w:t>
      </w:r>
      <w:r w:rsidR="006F7D19">
        <w:rPr>
          <w:color w:val="000000"/>
          <w:sz w:val="24"/>
          <w:szCs w:val="24"/>
        </w:rPr>
        <w:t xml:space="preserve"> E CONFERITI IL MERCOLEDI’</w:t>
      </w:r>
      <w:r>
        <w:rPr>
          <w:color w:val="000000"/>
          <w:sz w:val="24"/>
          <w:szCs w:val="24"/>
        </w:rPr>
        <w:t>.</w:t>
      </w:r>
    </w:p>
    <w:p w:rsidR="006F7D19" w:rsidRDefault="006F7D19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color w:val="000000"/>
          <w:sz w:val="24"/>
          <w:szCs w:val="24"/>
        </w:rPr>
      </w:pPr>
    </w:p>
    <w:p w:rsidR="003745F1" w:rsidRPr="00B410E7" w:rsidRDefault="006F7D19" w:rsidP="006F7D19">
      <w:pPr>
        <w:tabs>
          <w:tab w:val="left" w:pos="9638"/>
        </w:tabs>
        <w:ind w:right="-1"/>
        <w:jc w:val="both"/>
        <w:rPr>
          <w:b/>
        </w:rPr>
      </w:pPr>
      <w:r>
        <w:rPr>
          <w:b/>
        </w:rPr>
        <w:t>QUALORA FOSSERO RISCONTRATE DELLE IRREGOLARITÀ, IL SERVIZIO SARÀ IMMEDIATAMENTE SOSPESO E SARANNO APPLICATE LE SANZIONI COME PER LEGGE</w:t>
      </w:r>
    </w:p>
    <w:p w:rsidR="00127BEA" w:rsidRDefault="00127BEA"/>
    <w:sectPr w:rsidR="00127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745F1"/>
    <w:rsid w:val="0011297D"/>
    <w:rsid w:val="00127BEA"/>
    <w:rsid w:val="0028116E"/>
    <w:rsid w:val="00323069"/>
    <w:rsid w:val="003745F1"/>
    <w:rsid w:val="00461E62"/>
    <w:rsid w:val="004666C8"/>
    <w:rsid w:val="004E5BD5"/>
    <w:rsid w:val="005C723F"/>
    <w:rsid w:val="00664328"/>
    <w:rsid w:val="006F7D19"/>
    <w:rsid w:val="00931CB2"/>
    <w:rsid w:val="00964254"/>
    <w:rsid w:val="009B578E"/>
    <w:rsid w:val="00A02CAF"/>
    <w:rsid w:val="00A30FF7"/>
    <w:rsid w:val="00B3488B"/>
    <w:rsid w:val="00BF0928"/>
    <w:rsid w:val="00F1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5F1"/>
    <w:rPr>
      <w:rFonts w:ascii="Times New Roman" w:eastAsia="Times New Roman" w:hAnsi="Times New Roman"/>
      <w:sz w:val="24"/>
      <w:szCs w:val="24"/>
    </w:rPr>
  </w:style>
  <w:style w:type="paragraph" w:styleId="Titolo7">
    <w:name w:val="heading 7"/>
    <w:basedOn w:val="Normale"/>
    <w:next w:val="Corpodeltesto"/>
    <w:link w:val="Titolo7Carattere"/>
    <w:qFormat/>
    <w:rsid w:val="003745F1"/>
    <w:pPr>
      <w:numPr>
        <w:ilvl w:val="6"/>
        <w:numId w:val="1"/>
      </w:numPr>
      <w:tabs>
        <w:tab w:val="left" w:pos="2160"/>
        <w:tab w:val="left" w:pos="5184"/>
        <w:tab w:val="left" w:pos="7056"/>
        <w:tab w:val="left" w:pos="7632"/>
        <w:tab w:val="left" w:pos="8352"/>
        <w:tab w:val="left" w:pos="9072"/>
        <w:tab w:val="left" w:pos="9792"/>
        <w:tab w:val="left" w:pos="10512"/>
      </w:tabs>
      <w:suppressAutoHyphens/>
      <w:overflowPunct w:val="0"/>
      <w:autoSpaceDE w:val="0"/>
      <w:spacing w:line="160" w:lineRule="atLeast"/>
      <w:textAlignment w:val="baseline"/>
      <w:outlineLvl w:val="6"/>
    </w:pPr>
    <w:rPr>
      <w:rFonts w:ascii="Courier" w:hAnsi="Courier" w:cs="Courier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745F1"/>
    <w:rPr>
      <w:rFonts w:ascii="Courier" w:eastAsia="Times New Roman" w:hAnsi="Courier" w:cs="Courier"/>
      <w:sz w:val="20"/>
      <w:szCs w:val="20"/>
      <w:lang w:eastAsia="zh-CN"/>
    </w:rPr>
  </w:style>
  <w:style w:type="paragraph" w:styleId="Corpodeltesto">
    <w:name w:val="Body Text"/>
    <w:basedOn w:val="Normale"/>
    <w:link w:val="CorpodeltestoCarattere"/>
    <w:rsid w:val="003745F1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3745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rsid w:val="003745F1"/>
    <w:pPr>
      <w:tabs>
        <w:tab w:val="center" w:pos="4986"/>
        <w:tab w:val="right" w:pos="9972"/>
      </w:tabs>
      <w:suppressAutoHyphens/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3745F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2014-06-18T07:40:00Z</dcterms:created>
  <dcterms:modified xsi:type="dcterms:W3CDTF">2014-06-18T07:40:00Z</dcterms:modified>
</cp:coreProperties>
</file>